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D35C7" w14:textId="77777777" w:rsidR="00000000" w:rsidRPr="00AA0359" w:rsidRDefault="00AB479E" w:rsidP="00B813D2">
      <w:pPr>
        <w:pStyle w:val="Nadpis1"/>
        <w:jc w:val="center"/>
        <w:rPr>
          <w:rFonts w:ascii="Calibri" w:hAnsi="Calibri"/>
        </w:rPr>
      </w:pPr>
      <w:r w:rsidRPr="00AA0359">
        <w:rPr>
          <w:rFonts w:ascii="Calibri" w:hAnsi="Calibri"/>
        </w:rPr>
        <w:t>Umowa</w:t>
      </w:r>
    </w:p>
    <w:p w14:paraId="7F15004F" w14:textId="77777777" w:rsidR="00000000" w:rsidRPr="00AA0359" w:rsidRDefault="00AB479E">
      <w:pPr>
        <w:jc w:val="center"/>
        <w:rPr>
          <w:rFonts w:ascii="Calibri" w:hAnsi="Calibri"/>
          <w:b/>
          <w:bCs/>
        </w:rPr>
      </w:pPr>
    </w:p>
    <w:p w14:paraId="63B9E1FD" w14:textId="77777777" w:rsidR="00000000" w:rsidRPr="00AA0359" w:rsidRDefault="00AB479E">
      <w:pPr>
        <w:jc w:val="both"/>
        <w:rPr>
          <w:rFonts w:ascii="Calibri" w:hAnsi="Calibri"/>
        </w:rPr>
      </w:pPr>
      <w:r w:rsidRPr="00AA0359">
        <w:rPr>
          <w:rFonts w:ascii="Calibri" w:hAnsi="Calibri"/>
        </w:rPr>
        <w:t xml:space="preserve">zawarta w </w:t>
      </w:r>
      <w:r w:rsidR="00545AAA" w:rsidRPr="00AA0359">
        <w:rPr>
          <w:rFonts w:ascii="Calibri" w:hAnsi="Calibri"/>
        </w:rPr>
        <w:t>Karviná</w:t>
      </w:r>
      <w:r w:rsidRPr="00AA0359">
        <w:rPr>
          <w:rFonts w:ascii="Calibri" w:hAnsi="Calibri"/>
        </w:rPr>
        <w:t xml:space="preserve"> w dniu </w:t>
      </w:r>
      <w:commentRangeStart w:id="0"/>
      <w:r w:rsidRPr="00AA0359">
        <w:rPr>
          <w:rFonts w:ascii="Calibri" w:hAnsi="Calibri"/>
        </w:rPr>
        <w:t>…....................</w:t>
      </w:r>
      <w:commentRangeEnd w:id="0"/>
      <w:r w:rsidR="00545AAA" w:rsidRPr="00AA0359">
        <w:rPr>
          <w:rStyle w:val="Odkaznakoment"/>
          <w:rFonts w:ascii="Calibri" w:hAnsi="Calibri"/>
        </w:rPr>
        <w:commentReference w:id="0"/>
      </w:r>
      <w:r w:rsidRPr="00AA0359">
        <w:rPr>
          <w:rFonts w:ascii="Calibri" w:hAnsi="Calibri"/>
        </w:rPr>
        <w:t xml:space="preserve"> r.  pomiędzy:</w:t>
      </w:r>
    </w:p>
    <w:p w14:paraId="6D1F9A86" w14:textId="77777777" w:rsidR="00000000" w:rsidRPr="00AA0359" w:rsidRDefault="00AB479E">
      <w:pPr>
        <w:jc w:val="both"/>
        <w:rPr>
          <w:rFonts w:ascii="Calibri" w:hAnsi="Calibri"/>
        </w:rPr>
      </w:pPr>
    </w:p>
    <w:p w14:paraId="7077EAEE" w14:textId="77777777" w:rsidR="00000000" w:rsidRPr="00AA0359" w:rsidRDefault="00AB479E">
      <w:pPr>
        <w:jc w:val="both"/>
        <w:rPr>
          <w:rFonts w:ascii="Calibri" w:hAnsi="Calibri"/>
        </w:rPr>
      </w:pPr>
      <w:r w:rsidRPr="00AA0359">
        <w:rPr>
          <w:rFonts w:ascii="Calibri" w:hAnsi="Calibri"/>
          <w:b/>
          <w:bCs/>
        </w:rPr>
        <w:t>…</w:t>
      </w:r>
      <w:r w:rsidRPr="00AA0359">
        <w:rPr>
          <w:rFonts w:ascii="Calibri" w:hAnsi="Calibri"/>
          <w:b/>
          <w:bCs/>
        </w:rPr>
        <w:t>............................................</w:t>
      </w:r>
      <w:r w:rsidRPr="00AA0359">
        <w:rPr>
          <w:rFonts w:ascii="Calibri" w:hAnsi="Calibri"/>
        </w:rPr>
        <w:t xml:space="preserve"> z siedzibą w ….................... przy ul. …..................., NIP …......................., zarejestrowanym/ą w Sądzie ….......</w:t>
      </w:r>
      <w:r w:rsidRPr="00AA0359">
        <w:rPr>
          <w:rFonts w:ascii="Calibri" w:hAnsi="Calibri"/>
        </w:rPr>
        <w:t>......................................................... pod numerem ….................................., reprezentowanym/ą przez:</w:t>
      </w:r>
    </w:p>
    <w:p w14:paraId="437CAE29" w14:textId="77777777" w:rsidR="00000000" w:rsidRPr="00AA0359" w:rsidRDefault="00AB479E">
      <w:pPr>
        <w:jc w:val="both"/>
        <w:rPr>
          <w:rFonts w:ascii="Calibri" w:hAnsi="Calibri"/>
        </w:rPr>
      </w:pPr>
      <w:r w:rsidRPr="00AA0359">
        <w:rPr>
          <w:rFonts w:ascii="Calibri" w:hAnsi="Calibri"/>
        </w:rPr>
        <w:t>..........................................</w:t>
      </w:r>
    </w:p>
    <w:p w14:paraId="213244EC" w14:textId="77777777" w:rsidR="00000000" w:rsidRPr="00AA0359" w:rsidRDefault="00AB479E">
      <w:pPr>
        <w:numPr>
          <w:ilvl w:val="0"/>
          <w:numId w:val="1"/>
        </w:numPr>
        <w:jc w:val="both"/>
        <w:rPr>
          <w:rFonts w:ascii="Calibri" w:hAnsi="Calibri"/>
          <w:b/>
          <w:bCs/>
        </w:rPr>
      </w:pPr>
      <w:r w:rsidRPr="00AA0359">
        <w:rPr>
          <w:rFonts w:ascii="Calibri" w:hAnsi="Calibri"/>
        </w:rPr>
        <w:t xml:space="preserve">zwanym/ą dalej </w:t>
      </w:r>
      <w:r w:rsidRPr="00AA0359">
        <w:rPr>
          <w:rFonts w:ascii="Calibri" w:hAnsi="Calibri"/>
          <w:b/>
          <w:bCs/>
        </w:rPr>
        <w:t>Organizatorem</w:t>
      </w:r>
    </w:p>
    <w:p w14:paraId="208AC609" w14:textId="77777777" w:rsidR="00000000" w:rsidRPr="00AA0359" w:rsidRDefault="00AB479E">
      <w:pPr>
        <w:jc w:val="both"/>
        <w:rPr>
          <w:rFonts w:ascii="Calibri" w:hAnsi="Calibri"/>
          <w:b/>
          <w:bCs/>
        </w:rPr>
      </w:pPr>
    </w:p>
    <w:p w14:paraId="06DC18DF" w14:textId="77777777" w:rsidR="00000000" w:rsidRPr="00AA0359" w:rsidRDefault="00AB479E">
      <w:pPr>
        <w:jc w:val="both"/>
        <w:rPr>
          <w:rFonts w:ascii="Calibri" w:hAnsi="Calibri"/>
        </w:rPr>
      </w:pPr>
      <w:r w:rsidRPr="00AA0359">
        <w:rPr>
          <w:rFonts w:ascii="Calibri" w:hAnsi="Calibri"/>
        </w:rPr>
        <w:t>a</w:t>
      </w:r>
    </w:p>
    <w:p w14:paraId="44B2CF12" w14:textId="77777777" w:rsidR="00000000" w:rsidRPr="00AA0359" w:rsidRDefault="00AB479E">
      <w:pPr>
        <w:jc w:val="both"/>
        <w:rPr>
          <w:rFonts w:ascii="Calibri" w:hAnsi="Calibri"/>
        </w:rPr>
      </w:pPr>
    </w:p>
    <w:p w14:paraId="1ABEB7E3" w14:textId="77777777" w:rsidR="00E22BAA" w:rsidRPr="00AA0359" w:rsidRDefault="00B813D2" w:rsidP="00E22BAA">
      <w:pPr>
        <w:jc w:val="both"/>
        <w:rPr>
          <w:rFonts w:ascii="Calibri" w:hAnsi="Calibri"/>
        </w:rPr>
      </w:pPr>
      <w:r w:rsidRPr="00AA0359">
        <w:rPr>
          <w:rFonts w:ascii="Calibri" w:hAnsi="Calibri"/>
          <w:b/>
          <w:bCs/>
        </w:rPr>
        <w:t>DROPS COUNTRY BAND</w:t>
      </w:r>
      <w:r w:rsidR="00E22BAA" w:rsidRPr="00AA0359">
        <w:rPr>
          <w:rFonts w:ascii="Calibri" w:hAnsi="Calibri"/>
        </w:rPr>
        <w:t xml:space="preserve"> </w:t>
      </w:r>
      <w:r w:rsidR="00E22BAA" w:rsidRPr="00AA0359">
        <w:rPr>
          <w:rFonts w:ascii="Calibri" w:hAnsi="Calibri"/>
        </w:rPr>
        <w:t>reprezentowanym przez: Miroslav Urbaník</w:t>
      </w:r>
    </w:p>
    <w:p w14:paraId="21A14AD8" w14:textId="77777777" w:rsidR="00B813D2" w:rsidRPr="00AA0359" w:rsidRDefault="00E22BAA" w:rsidP="00B813D2">
      <w:pPr>
        <w:jc w:val="both"/>
        <w:rPr>
          <w:rFonts w:ascii="Calibri" w:hAnsi="Calibri"/>
        </w:rPr>
      </w:pPr>
      <w:r w:rsidRPr="00AA0359">
        <w:rPr>
          <w:rFonts w:ascii="Calibri" w:hAnsi="Calibri"/>
        </w:rPr>
        <w:t>, zamieszkał</w:t>
      </w:r>
      <w:r w:rsidR="00B813D2" w:rsidRPr="00AA0359">
        <w:rPr>
          <w:rFonts w:ascii="Calibri" w:hAnsi="Calibri"/>
        </w:rPr>
        <w:t xml:space="preserve">ym w </w:t>
      </w:r>
      <w:r w:rsidRPr="00AA0359">
        <w:rPr>
          <w:rFonts w:ascii="Calibri" w:hAnsi="Calibri"/>
        </w:rPr>
        <w:t>735 01 Karviná-Nové Město</w:t>
      </w:r>
      <w:r w:rsidR="00AB479E" w:rsidRPr="00AA0359">
        <w:rPr>
          <w:rFonts w:ascii="Calibri" w:hAnsi="Calibri"/>
        </w:rPr>
        <w:t xml:space="preserve"> przy ul. </w:t>
      </w:r>
      <w:r w:rsidR="00B813D2" w:rsidRPr="00AA0359">
        <w:rPr>
          <w:rFonts w:ascii="Calibri" w:hAnsi="Calibri"/>
        </w:rPr>
        <w:t>Sametová 1071</w:t>
      </w:r>
      <w:r w:rsidR="00AB479E" w:rsidRPr="00AA0359">
        <w:rPr>
          <w:rFonts w:ascii="Calibri" w:hAnsi="Calibri"/>
        </w:rPr>
        <w:t xml:space="preserve">, </w:t>
      </w:r>
      <w:r w:rsidRPr="00AA0359">
        <w:rPr>
          <w:rFonts w:ascii="Calibri" w:hAnsi="Calibri"/>
        </w:rPr>
        <w:t>CR</w:t>
      </w:r>
    </w:p>
    <w:p w14:paraId="43C10FF8" w14:textId="77777777" w:rsidR="00E22BAA" w:rsidRPr="00AA0359" w:rsidRDefault="00E22BAA" w:rsidP="00B813D2">
      <w:pPr>
        <w:jc w:val="both"/>
        <w:rPr>
          <w:rFonts w:ascii="Calibri" w:hAnsi="Calibri"/>
        </w:rPr>
      </w:pPr>
      <w:r w:rsidRPr="00AA0359">
        <w:rPr>
          <w:rFonts w:ascii="Calibri" w:hAnsi="Calibri"/>
        </w:rPr>
        <w:t>GSM</w:t>
      </w:r>
      <w:r w:rsidRPr="00AA0359">
        <w:rPr>
          <w:rFonts w:ascii="Calibri" w:hAnsi="Calibri"/>
        </w:rPr>
        <w:t>: +420 602 725</w:t>
      </w:r>
      <w:r w:rsidRPr="00AA0359">
        <w:rPr>
          <w:rFonts w:ascii="Calibri" w:hAnsi="Calibri"/>
        </w:rPr>
        <w:t> </w:t>
      </w:r>
      <w:r w:rsidRPr="00AA0359">
        <w:rPr>
          <w:rFonts w:ascii="Calibri" w:hAnsi="Calibri"/>
        </w:rPr>
        <w:t>617</w:t>
      </w:r>
      <w:r w:rsidRPr="00AA0359">
        <w:rPr>
          <w:rFonts w:ascii="Calibri" w:hAnsi="Calibri"/>
        </w:rPr>
        <w:t>,   email: umiro@seznam.cz</w:t>
      </w:r>
    </w:p>
    <w:p w14:paraId="608E6C37" w14:textId="77777777" w:rsidR="00B813D2" w:rsidRPr="00AA0359" w:rsidRDefault="00B813D2" w:rsidP="00B813D2">
      <w:pPr>
        <w:jc w:val="both"/>
        <w:rPr>
          <w:rFonts w:ascii="Calibri" w:hAnsi="Calibri"/>
        </w:rPr>
      </w:pPr>
    </w:p>
    <w:p w14:paraId="52DA72FD" w14:textId="77777777" w:rsidR="00000000" w:rsidRPr="00AA0359" w:rsidRDefault="00AB479E" w:rsidP="00B813D2">
      <w:pPr>
        <w:jc w:val="both"/>
        <w:rPr>
          <w:rFonts w:ascii="Calibri" w:hAnsi="Calibri"/>
          <w:i/>
          <w:iCs/>
        </w:rPr>
      </w:pPr>
      <w:r w:rsidRPr="00AA0359">
        <w:rPr>
          <w:rFonts w:ascii="Calibri" w:hAnsi="Calibri"/>
        </w:rPr>
        <w:t>zwanym</w:t>
      </w:r>
      <w:r w:rsidRPr="00AA0359">
        <w:rPr>
          <w:rFonts w:ascii="Calibri" w:hAnsi="Calibri"/>
        </w:rPr>
        <w:t xml:space="preserve"> dalej </w:t>
      </w:r>
      <w:r w:rsidRPr="00AA0359">
        <w:rPr>
          <w:rFonts w:ascii="Calibri" w:hAnsi="Calibri"/>
          <w:b/>
          <w:bCs/>
        </w:rPr>
        <w:t>Artystą</w:t>
      </w:r>
    </w:p>
    <w:p w14:paraId="217A3B2A" w14:textId="77777777" w:rsidR="00000000" w:rsidRPr="00AA0359" w:rsidRDefault="00AB479E">
      <w:pPr>
        <w:jc w:val="both"/>
        <w:rPr>
          <w:rFonts w:ascii="Calibri" w:hAnsi="Calibri"/>
          <w:i/>
          <w:iCs/>
        </w:rPr>
      </w:pPr>
    </w:p>
    <w:p w14:paraId="693C7945" w14:textId="77777777" w:rsidR="00000000" w:rsidRPr="00AA0359" w:rsidRDefault="00AB479E">
      <w:pPr>
        <w:jc w:val="center"/>
        <w:rPr>
          <w:rFonts w:ascii="Calibri" w:hAnsi="Calibri"/>
        </w:rPr>
      </w:pPr>
      <w:r w:rsidRPr="00AA0359">
        <w:rPr>
          <w:rFonts w:ascii="Calibri" w:hAnsi="Calibri"/>
        </w:rPr>
        <w:t>§ 1</w:t>
      </w:r>
    </w:p>
    <w:p w14:paraId="5005430D" w14:textId="77777777" w:rsidR="00000000" w:rsidRPr="00AA0359" w:rsidRDefault="00AB479E">
      <w:pPr>
        <w:jc w:val="center"/>
        <w:rPr>
          <w:rFonts w:ascii="Calibri" w:hAnsi="Calibri"/>
        </w:rPr>
      </w:pPr>
    </w:p>
    <w:p w14:paraId="74EA34A4" w14:textId="77777777" w:rsidR="00000000" w:rsidRPr="00AA0359" w:rsidRDefault="00AB479E">
      <w:pPr>
        <w:jc w:val="both"/>
        <w:rPr>
          <w:rFonts w:ascii="Calibri" w:hAnsi="Calibri"/>
        </w:rPr>
      </w:pPr>
      <w:r w:rsidRPr="00AA0359">
        <w:rPr>
          <w:rFonts w:ascii="Calibri" w:hAnsi="Calibri"/>
        </w:rPr>
        <w:t xml:space="preserve">Przedmiotem niniejszej umowy jest określenie zasad i warunków na jakich Artysta weźmie udział w </w:t>
      </w:r>
      <w:commentRangeStart w:id="1"/>
      <w:r w:rsidRPr="00AA0359">
        <w:rPr>
          <w:rFonts w:ascii="Calibri" w:hAnsi="Calibri"/>
        </w:rPr>
        <w:t>…......................................</w:t>
      </w:r>
      <w:r w:rsidRPr="00AA0359">
        <w:rPr>
          <w:rFonts w:ascii="Calibri" w:hAnsi="Calibri"/>
        </w:rPr>
        <w:t>...........................</w:t>
      </w:r>
      <w:commentRangeEnd w:id="1"/>
      <w:r w:rsidR="00C44CB4">
        <w:rPr>
          <w:rStyle w:val="Odkaznakoment"/>
        </w:rPr>
        <w:commentReference w:id="1"/>
      </w:r>
      <w:r w:rsidRPr="00AA0359">
        <w:rPr>
          <w:rFonts w:ascii="Calibri" w:hAnsi="Calibri"/>
        </w:rPr>
        <w:t xml:space="preserve"> (zwanym/ą/ych dalej ..…...................) oraz w przygotowaniach do niego/niej/nich (zwanych dalej Próbami).</w:t>
      </w:r>
    </w:p>
    <w:p w14:paraId="57F27F7F" w14:textId="77777777" w:rsidR="00000000" w:rsidRPr="00AA0359" w:rsidRDefault="00AB479E">
      <w:pPr>
        <w:jc w:val="both"/>
        <w:rPr>
          <w:rFonts w:ascii="Calibri" w:hAnsi="Calibri"/>
        </w:rPr>
      </w:pPr>
    </w:p>
    <w:p w14:paraId="0D121829" w14:textId="77777777" w:rsidR="00000000" w:rsidRPr="00AA0359" w:rsidRDefault="00AB479E">
      <w:pPr>
        <w:jc w:val="center"/>
        <w:rPr>
          <w:rFonts w:ascii="Calibri" w:hAnsi="Calibri"/>
        </w:rPr>
      </w:pPr>
      <w:r w:rsidRPr="00AA0359">
        <w:rPr>
          <w:rFonts w:ascii="Calibri" w:hAnsi="Calibri"/>
        </w:rPr>
        <w:t>§ 2</w:t>
      </w:r>
    </w:p>
    <w:p w14:paraId="0A359B63" w14:textId="77777777" w:rsidR="00000000" w:rsidRPr="00AA0359" w:rsidRDefault="00AB479E">
      <w:pPr>
        <w:jc w:val="both"/>
        <w:rPr>
          <w:rFonts w:ascii="Calibri" w:hAnsi="Calibri"/>
        </w:rPr>
      </w:pPr>
    </w:p>
    <w:p w14:paraId="4596EB2C" w14:textId="77777777" w:rsidR="00000000" w:rsidRPr="00AA0359" w:rsidRDefault="00AB479E">
      <w:pPr>
        <w:numPr>
          <w:ilvl w:val="0"/>
          <w:numId w:val="3"/>
        </w:numPr>
        <w:jc w:val="both"/>
        <w:rPr>
          <w:rFonts w:ascii="Calibri" w:hAnsi="Calibri"/>
        </w:rPr>
      </w:pPr>
      <w:r w:rsidRPr="00AA0359">
        <w:rPr>
          <w:rFonts w:ascii="Calibri" w:hAnsi="Calibri"/>
        </w:rPr>
        <w:t xml:space="preserve">Artysta zobowiązuje się do wzięcia udziału w </w:t>
      </w:r>
      <w:commentRangeStart w:id="2"/>
      <w:r w:rsidRPr="00AA0359">
        <w:rPr>
          <w:rFonts w:ascii="Calibri" w:hAnsi="Calibri"/>
        </w:rPr>
        <w:t xml:space="preserve">…................. </w:t>
      </w:r>
      <w:commentRangeEnd w:id="2"/>
      <w:r w:rsidR="00545AAA" w:rsidRPr="00AA0359">
        <w:rPr>
          <w:rStyle w:val="Odkaznakoment"/>
          <w:rFonts w:ascii="Calibri" w:hAnsi="Calibri"/>
        </w:rPr>
        <w:commentReference w:id="2"/>
      </w:r>
      <w:r w:rsidRPr="00AA0359">
        <w:rPr>
          <w:rFonts w:ascii="Calibri" w:hAnsi="Calibri"/>
        </w:rPr>
        <w:t>oraz do udziału w Próbach.</w:t>
      </w:r>
    </w:p>
    <w:p w14:paraId="49C8D864" w14:textId="77777777" w:rsidR="00000000" w:rsidRPr="00AA0359" w:rsidRDefault="00AB479E">
      <w:pPr>
        <w:numPr>
          <w:ilvl w:val="0"/>
          <w:numId w:val="3"/>
        </w:numPr>
        <w:jc w:val="both"/>
        <w:rPr>
          <w:rFonts w:ascii="Calibri" w:hAnsi="Calibri"/>
        </w:rPr>
      </w:pPr>
      <w:r w:rsidRPr="00AA0359">
        <w:rPr>
          <w:rFonts w:ascii="Calibri" w:hAnsi="Calibri"/>
        </w:rPr>
        <w:t xml:space="preserve">Artysta zobowiązuje </w:t>
      </w:r>
      <w:r w:rsidRPr="00AA0359">
        <w:rPr>
          <w:rFonts w:ascii="Calibri" w:hAnsi="Calibri"/>
        </w:rPr>
        <w:t>się do wykonania umowy z dochowaniem najwyższej staranności.</w:t>
      </w:r>
    </w:p>
    <w:p w14:paraId="39225343" w14:textId="77777777" w:rsidR="00000000" w:rsidRPr="00AA0359" w:rsidRDefault="00AB479E">
      <w:pPr>
        <w:numPr>
          <w:ilvl w:val="0"/>
          <w:numId w:val="3"/>
        </w:numPr>
        <w:jc w:val="both"/>
        <w:rPr>
          <w:rFonts w:ascii="Calibri" w:hAnsi="Calibri"/>
        </w:rPr>
      </w:pPr>
      <w:r w:rsidRPr="00AA0359">
        <w:rPr>
          <w:rFonts w:ascii="Calibri" w:hAnsi="Calibri"/>
        </w:rPr>
        <w:t>Szczegółowe warunki określające zakres wykonywanych utworów, harmonogram Prób i …................ znajduje się w załączniku nr 1 będącym integralną częścią niniejszej umowy</w:t>
      </w:r>
    </w:p>
    <w:p w14:paraId="74E1107F" w14:textId="77777777" w:rsidR="00000000" w:rsidRPr="00AA0359" w:rsidRDefault="00AB479E">
      <w:pPr>
        <w:jc w:val="both"/>
        <w:rPr>
          <w:rFonts w:ascii="Calibri" w:hAnsi="Calibri"/>
        </w:rPr>
      </w:pPr>
    </w:p>
    <w:p w14:paraId="7942CC33" w14:textId="77777777" w:rsidR="00000000" w:rsidRPr="00AA0359" w:rsidRDefault="00AB479E">
      <w:pPr>
        <w:jc w:val="center"/>
        <w:rPr>
          <w:rFonts w:ascii="Calibri" w:hAnsi="Calibri"/>
        </w:rPr>
      </w:pPr>
      <w:r w:rsidRPr="00AA0359">
        <w:rPr>
          <w:rFonts w:ascii="Calibri" w:hAnsi="Calibri"/>
        </w:rPr>
        <w:t>§ 3</w:t>
      </w:r>
    </w:p>
    <w:p w14:paraId="12A0A84E" w14:textId="77777777" w:rsidR="00000000" w:rsidRPr="00AA0359" w:rsidRDefault="00AB479E">
      <w:pPr>
        <w:jc w:val="both"/>
        <w:rPr>
          <w:rFonts w:ascii="Calibri" w:hAnsi="Calibri"/>
        </w:rPr>
      </w:pPr>
    </w:p>
    <w:p w14:paraId="386581D7" w14:textId="77777777" w:rsidR="00000000" w:rsidRPr="00AA0359" w:rsidRDefault="00AB479E">
      <w:pPr>
        <w:jc w:val="both"/>
        <w:rPr>
          <w:rFonts w:ascii="Calibri" w:hAnsi="Calibri"/>
        </w:rPr>
      </w:pPr>
      <w:r w:rsidRPr="00AA0359">
        <w:rPr>
          <w:rFonts w:ascii="Calibri" w:hAnsi="Calibri"/>
        </w:rPr>
        <w:t>Organizator oświ</w:t>
      </w:r>
      <w:r w:rsidRPr="00AA0359">
        <w:rPr>
          <w:rFonts w:ascii="Calibri" w:hAnsi="Calibri"/>
        </w:rPr>
        <w:t>adcza, że jest uprawniony do korzystania z utworów, które będą wykonywane w ramach realizacji niniejszej umowy oraz że prawa te nie są ograniczone w zakresie niezbędnym do zgodnego z prawem wykonania niniejszej umowy.</w:t>
      </w:r>
    </w:p>
    <w:p w14:paraId="2932F637" w14:textId="77777777" w:rsidR="00000000" w:rsidRPr="00AA0359" w:rsidRDefault="00AB479E">
      <w:pPr>
        <w:jc w:val="both"/>
        <w:rPr>
          <w:rFonts w:ascii="Calibri" w:hAnsi="Calibri"/>
        </w:rPr>
      </w:pPr>
    </w:p>
    <w:p w14:paraId="231C5F0B" w14:textId="77777777" w:rsidR="00000000" w:rsidRPr="00AA0359" w:rsidRDefault="00AB479E">
      <w:pPr>
        <w:jc w:val="center"/>
        <w:rPr>
          <w:rFonts w:ascii="Calibri" w:hAnsi="Calibri"/>
          <w:b/>
          <w:bCs/>
        </w:rPr>
      </w:pPr>
    </w:p>
    <w:p w14:paraId="1276F247" w14:textId="77777777" w:rsidR="00000000" w:rsidRPr="00AA0359" w:rsidRDefault="00AB479E">
      <w:pPr>
        <w:jc w:val="both"/>
        <w:rPr>
          <w:rFonts w:ascii="Calibri" w:hAnsi="Calibri"/>
        </w:rPr>
      </w:pPr>
    </w:p>
    <w:p w14:paraId="783959FE" w14:textId="77777777" w:rsidR="00000000" w:rsidRPr="00AA0359" w:rsidRDefault="00AB479E">
      <w:pPr>
        <w:jc w:val="center"/>
        <w:rPr>
          <w:rFonts w:ascii="Calibri" w:hAnsi="Calibri"/>
        </w:rPr>
      </w:pPr>
      <w:r w:rsidRPr="00AA0359">
        <w:rPr>
          <w:rFonts w:ascii="Calibri" w:hAnsi="Calibri"/>
        </w:rPr>
        <w:t>§ 4</w:t>
      </w:r>
    </w:p>
    <w:p w14:paraId="4B3E5B0F" w14:textId="77777777" w:rsidR="00000000" w:rsidRPr="00AA0359" w:rsidRDefault="00AB479E">
      <w:pPr>
        <w:jc w:val="center"/>
        <w:rPr>
          <w:rFonts w:ascii="Calibri" w:hAnsi="Calibri"/>
        </w:rPr>
      </w:pPr>
    </w:p>
    <w:p w14:paraId="32383CF8" w14:textId="77777777" w:rsidR="00000000" w:rsidRPr="00AA0359" w:rsidRDefault="00AB479E">
      <w:pPr>
        <w:jc w:val="both"/>
        <w:rPr>
          <w:rFonts w:ascii="Calibri" w:hAnsi="Calibri"/>
        </w:rPr>
      </w:pPr>
      <w:r w:rsidRPr="00AA0359">
        <w:rPr>
          <w:rFonts w:ascii="Calibri" w:hAnsi="Calibri"/>
        </w:rPr>
        <w:t>1</w:t>
      </w:r>
      <w:r w:rsidRPr="00AA0359">
        <w:rPr>
          <w:rFonts w:ascii="Calibri" w:hAnsi="Calibri"/>
        </w:rPr>
        <w:t xml:space="preserve">. Z chwilą ustalenia każdego artystycznego wykonania powstałego w ramach wykonania niniejszej umowy Artysta każdorazowo udziela Organizatorowi licencji </w:t>
      </w:r>
      <w:r w:rsidRPr="00AA0359">
        <w:rPr>
          <w:rFonts w:ascii="Calibri" w:hAnsi="Calibri"/>
        </w:rPr>
        <w:t>niewyłącznej</w:t>
      </w:r>
      <w:r w:rsidRPr="00AA0359">
        <w:rPr>
          <w:rFonts w:ascii="Calibri" w:hAnsi="Calibri"/>
        </w:rPr>
        <w:t xml:space="preserve"> na korzystanie z tego artystycznego wykonania (zwanego dalej Wykonaniem</w:t>
      </w:r>
      <w:r w:rsidRPr="00AA0359">
        <w:rPr>
          <w:rFonts w:ascii="Calibri" w:hAnsi="Calibri"/>
        </w:rPr>
        <w:t xml:space="preserve">) </w:t>
      </w:r>
      <w:r w:rsidRPr="00AA0359">
        <w:rPr>
          <w:rFonts w:ascii="Calibri" w:hAnsi="Calibri"/>
        </w:rPr>
        <w:t>bez ograniczeń terytorialnych</w:t>
      </w:r>
      <w:r w:rsidRPr="00AA0359">
        <w:rPr>
          <w:rFonts w:ascii="Calibri" w:hAnsi="Calibri"/>
        </w:rPr>
        <w:t xml:space="preserve"> na następujących polach eksploatacji:</w:t>
      </w:r>
    </w:p>
    <w:p w14:paraId="3287CCDD" w14:textId="77777777" w:rsidR="00000000" w:rsidRPr="00AA0359" w:rsidRDefault="00AB479E">
      <w:pPr>
        <w:jc w:val="both"/>
        <w:rPr>
          <w:rFonts w:ascii="Calibri" w:hAnsi="Calibri"/>
        </w:rPr>
      </w:pPr>
      <w:r w:rsidRPr="00AA0359">
        <w:rPr>
          <w:rFonts w:ascii="Calibri" w:hAnsi="Calibri"/>
        </w:rPr>
        <w:t>a) w zakresie utrwalania i zwielokrotniania Wykonań techniką cyfrową,</w:t>
      </w:r>
    </w:p>
    <w:p w14:paraId="1ECAFACD" w14:textId="77777777" w:rsidR="00000000" w:rsidRPr="00AA0359" w:rsidRDefault="00AB479E">
      <w:pPr>
        <w:jc w:val="both"/>
        <w:rPr>
          <w:rFonts w:ascii="Calibri" w:hAnsi="Calibri"/>
        </w:rPr>
      </w:pPr>
      <w:r w:rsidRPr="00AA0359">
        <w:rPr>
          <w:rFonts w:ascii="Calibri" w:hAnsi="Calibri"/>
        </w:rPr>
        <w:t>b) w zakresie wprowadzania Wykonań do obrotu, użyczania lub</w:t>
      </w:r>
      <w:r w:rsidRPr="00AA0359">
        <w:rPr>
          <w:rFonts w:ascii="Calibri" w:hAnsi="Calibri"/>
        </w:rPr>
        <w:t xml:space="preserve"> najmu egzemplarzy Wykonań</w:t>
      </w:r>
    </w:p>
    <w:p w14:paraId="6C044D02" w14:textId="77777777" w:rsidR="00000000" w:rsidRPr="00AA0359" w:rsidRDefault="00AB479E">
      <w:pPr>
        <w:jc w:val="both"/>
        <w:rPr>
          <w:rFonts w:ascii="Calibri" w:hAnsi="Calibri"/>
          <w:i/>
          <w:iCs/>
        </w:rPr>
      </w:pPr>
      <w:r w:rsidRPr="00AA0359">
        <w:rPr>
          <w:rFonts w:ascii="Calibri" w:hAnsi="Calibri"/>
        </w:rPr>
        <w:t>c) w zakresie nadawania, reemitowania oraz odtwarzania Wykonań, a także umieszczenia utrwalenia Wykonań na stronie internetowej Organizatora, na koncie Organizatora  na Facebooku oraz w serwisie YouTube.</w:t>
      </w:r>
    </w:p>
    <w:p w14:paraId="7C0B2AF4" w14:textId="77777777" w:rsidR="00000000" w:rsidRPr="00AA0359" w:rsidRDefault="00AB479E">
      <w:pPr>
        <w:jc w:val="both"/>
        <w:rPr>
          <w:rFonts w:ascii="Calibri" w:hAnsi="Calibri"/>
          <w:i/>
          <w:iCs/>
        </w:rPr>
      </w:pPr>
    </w:p>
    <w:p w14:paraId="537BBBC4" w14:textId="77777777" w:rsidR="00000000" w:rsidRPr="00AA0359" w:rsidRDefault="00AB479E">
      <w:pPr>
        <w:jc w:val="both"/>
        <w:rPr>
          <w:rFonts w:ascii="Calibri" w:hAnsi="Calibri"/>
        </w:rPr>
      </w:pPr>
    </w:p>
    <w:p w14:paraId="4CDF220C" w14:textId="77777777" w:rsidR="00000000" w:rsidRPr="00AA0359" w:rsidRDefault="00AB479E">
      <w:pPr>
        <w:jc w:val="center"/>
        <w:rPr>
          <w:rFonts w:ascii="Calibri" w:hAnsi="Calibri"/>
        </w:rPr>
      </w:pPr>
      <w:r w:rsidRPr="00AA0359">
        <w:rPr>
          <w:rFonts w:ascii="Calibri" w:hAnsi="Calibri"/>
        </w:rPr>
        <w:t>§ 5</w:t>
      </w:r>
    </w:p>
    <w:p w14:paraId="272A0A04" w14:textId="77777777" w:rsidR="00000000" w:rsidRPr="00AA0359" w:rsidRDefault="00AB479E">
      <w:pPr>
        <w:jc w:val="both"/>
        <w:rPr>
          <w:rFonts w:ascii="Calibri" w:hAnsi="Calibri"/>
        </w:rPr>
      </w:pPr>
    </w:p>
    <w:p w14:paraId="12CF0543" w14:textId="77777777" w:rsidR="00000000" w:rsidRPr="00AA0359" w:rsidRDefault="00AB479E">
      <w:pPr>
        <w:jc w:val="both"/>
        <w:rPr>
          <w:rFonts w:ascii="Calibri" w:hAnsi="Calibri"/>
        </w:rPr>
      </w:pPr>
      <w:r w:rsidRPr="00AA0359">
        <w:rPr>
          <w:rFonts w:ascii="Calibri" w:hAnsi="Calibri"/>
        </w:rPr>
        <w:t>1.Z tytułu realizacji niniejszej umowy, zgodnie z § 2 powyżej oraz z</w:t>
      </w:r>
      <w:r w:rsidRPr="00AA0359">
        <w:rPr>
          <w:rFonts w:ascii="Calibri" w:hAnsi="Calibri"/>
        </w:rPr>
        <w:t xml:space="preserve"> tytułu </w:t>
      </w:r>
      <w:r w:rsidRPr="00AA0359">
        <w:rPr>
          <w:rFonts w:ascii="Calibri" w:hAnsi="Calibri"/>
        </w:rPr>
        <w:t>udzie</w:t>
      </w:r>
      <w:r w:rsidR="00AA0359" w:rsidRPr="00AA0359">
        <w:rPr>
          <w:rFonts w:ascii="Calibri" w:hAnsi="Calibri"/>
        </w:rPr>
        <w:t xml:space="preserve">lenia licencji na korzystanie z </w:t>
      </w:r>
      <w:r w:rsidRPr="00AA0359">
        <w:rPr>
          <w:rFonts w:ascii="Calibri" w:hAnsi="Calibri"/>
        </w:rPr>
        <w:t xml:space="preserve">przeniesienia </w:t>
      </w:r>
      <w:r w:rsidRPr="00AA0359">
        <w:rPr>
          <w:rFonts w:ascii="Calibri" w:hAnsi="Calibri"/>
        </w:rPr>
        <w:t xml:space="preserve">majątkowych praw do Wykonań zgodnie z § 4 powyżej Artysta   otrzyma łączne wynagrodzenie w wysokości </w:t>
      </w:r>
      <w:commentRangeStart w:id="3"/>
      <w:r w:rsidRPr="00AA0359">
        <w:rPr>
          <w:rFonts w:ascii="Calibri" w:hAnsi="Calibri"/>
        </w:rPr>
        <w:t xml:space="preserve">…....… </w:t>
      </w:r>
      <w:commentRangeEnd w:id="3"/>
      <w:r w:rsidR="00B813D2" w:rsidRPr="00AA0359">
        <w:rPr>
          <w:rStyle w:val="Odkaznakoment"/>
          <w:rFonts w:ascii="Calibri" w:hAnsi="Calibri"/>
        </w:rPr>
        <w:commentReference w:id="3"/>
      </w:r>
      <w:r w:rsidRPr="00AA0359">
        <w:rPr>
          <w:rFonts w:ascii="Calibri" w:hAnsi="Calibri"/>
        </w:rPr>
        <w:t>zł brutto</w:t>
      </w:r>
      <w:r w:rsidRPr="00AA0359">
        <w:rPr>
          <w:rFonts w:ascii="Calibri" w:hAnsi="Calibri"/>
        </w:rPr>
        <w:t>.</w:t>
      </w:r>
    </w:p>
    <w:p w14:paraId="2B098B98" w14:textId="77777777" w:rsidR="00000000" w:rsidRPr="00AA0359" w:rsidRDefault="00AB479E">
      <w:pPr>
        <w:jc w:val="both"/>
        <w:rPr>
          <w:rFonts w:ascii="Calibri" w:hAnsi="Calibri"/>
        </w:rPr>
      </w:pPr>
      <w:r w:rsidRPr="00AA0359">
        <w:rPr>
          <w:rFonts w:ascii="Calibri" w:hAnsi="Calibri"/>
        </w:rPr>
        <w:t>2.Wynagrodzenie, o którym mowa w ust. 1 pow</w:t>
      </w:r>
      <w:r w:rsidRPr="00AA0359">
        <w:rPr>
          <w:rFonts w:ascii="Calibri" w:hAnsi="Calibri"/>
        </w:rPr>
        <w:t>yżej, będzie płatne przelewem na rachunek bankowy Artysty zgodnie ze szczegółowymi zasadami określonymi w załączniku nr 2, stanowiącym integralną część niniejszej umowy.</w:t>
      </w:r>
    </w:p>
    <w:p w14:paraId="283D1F29" w14:textId="77777777" w:rsidR="00000000" w:rsidRPr="00AA0359" w:rsidRDefault="00AB479E">
      <w:pPr>
        <w:jc w:val="both"/>
        <w:rPr>
          <w:rFonts w:ascii="Calibri" w:hAnsi="Calibri"/>
        </w:rPr>
      </w:pPr>
    </w:p>
    <w:p w14:paraId="4BE132AC" w14:textId="77777777" w:rsidR="00000000" w:rsidRPr="00AA0359" w:rsidRDefault="00AB479E">
      <w:pPr>
        <w:jc w:val="center"/>
        <w:rPr>
          <w:rFonts w:ascii="Calibri" w:hAnsi="Calibri"/>
        </w:rPr>
      </w:pPr>
      <w:r w:rsidRPr="00AA0359">
        <w:rPr>
          <w:rFonts w:ascii="Calibri" w:hAnsi="Calibri"/>
        </w:rPr>
        <w:t>§ 6</w:t>
      </w:r>
    </w:p>
    <w:p w14:paraId="1961D4F7" w14:textId="77777777" w:rsidR="00000000" w:rsidRPr="00AA0359" w:rsidRDefault="00AB479E">
      <w:pPr>
        <w:jc w:val="center"/>
        <w:rPr>
          <w:rFonts w:ascii="Calibri" w:hAnsi="Calibri"/>
        </w:rPr>
      </w:pPr>
    </w:p>
    <w:p w14:paraId="5933D175" w14:textId="77777777" w:rsidR="00000000" w:rsidRPr="00AA0359" w:rsidRDefault="00AB479E">
      <w:pPr>
        <w:jc w:val="both"/>
        <w:rPr>
          <w:rFonts w:ascii="Calibri" w:hAnsi="Calibri"/>
        </w:rPr>
      </w:pPr>
      <w:r w:rsidRPr="00AA0359">
        <w:rPr>
          <w:rFonts w:ascii="Calibri" w:hAnsi="Calibri"/>
        </w:rPr>
        <w:t>W kwestiach nieuregulowanych znajdują zastosowanie przepisy kodeksu cywilnego or</w:t>
      </w:r>
      <w:r w:rsidRPr="00AA0359">
        <w:rPr>
          <w:rFonts w:ascii="Calibri" w:hAnsi="Calibri"/>
        </w:rPr>
        <w:t>az Ustawy o prawie autorskim i prawach pokrewnych.</w:t>
      </w:r>
    </w:p>
    <w:p w14:paraId="33F76B84" w14:textId="77777777" w:rsidR="00000000" w:rsidRPr="00AA0359" w:rsidRDefault="00AB479E">
      <w:pPr>
        <w:jc w:val="both"/>
        <w:rPr>
          <w:rFonts w:ascii="Calibri" w:hAnsi="Calibri"/>
        </w:rPr>
      </w:pPr>
    </w:p>
    <w:p w14:paraId="35E48404" w14:textId="77777777" w:rsidR="00AA0359" w:rsidRPr="00AA0359" w:rsidRDefault="00AA0359">
      <w:pPr>
        <w:jc w:val="center"/>
        <w:rPr>
          <w:rFonts w:ascii="Calibri" w:hAnsi="Calibri"/>
        </w:rPr>
      </w:pPr>
    </w:p>
    <w:p w14:paraId="1AA957DC" w14:textId="77777777" w:rsidR="00000000" w:rsidRPr="00AA0359" w:rsidRDefault="00AB479E">
      <w:pPr>
        <w:jc w:val="center"/>
        <w:rPr>
          <w:rFonts w:ascii="Calibri" w:hAnsi="Calibri"/>
        </w:rPr>
      </w:pPr>
      <w:r w:rsidRPr="00AA0359">
        <w:rPr>
          <w:rFonts w:ascii="Calibri" w:hAnsi="Calibri"/>
        </w:rPr>
        <w:t>§ 7</w:t>
      </w:r>
    </w:p>
    <w:p w14:paraId="6D9C548E" w14:textId="77777777" w:rsidR="00000000" w:rsidRPr="00AA0359" w:rsidRDefault="00AB479E">
      <w:pPr>
        <w:jc w:val="center"/>
        <w:rPr>
          <w:rFonts w:ascii="Calibri" w:hAnsi="Calibri"/>
        </w:rPr>
      </w:pPr>
    </w:p>
    <w:p w14:paraId="2164D049" w14:textId="77777777" w:rsidR="00000000" w:rsidRPr="00AA0359" w:rsidRDefault="00AB479E">
      <w:pPr>
        <w:jc w:val="both"/>
        <w:rPr>
          <w:rFonts w:ascii="Calibri" w:hAnsi="Calibri"/>
        </w:rPr>
      </w:pPr>
      <w:r w:rsidRPr="00AA0359">
        <w:rPr>
          <w:rFonts w:ascii="Calibri" w:hAnsi="Calibri"/>
        </w:rPr>
        <w:t>Strony będą dążyć do polubownego rozstrzygnięcia ewentualnych sporów mogących wyniknąć w związku z wykonywaniem postanowień niniejszej umowy.</w:t>
      </w:r>
    </w:p>
    <w:p w14:paraId="33974E5F" w14:textId="77777777" w:rsidR="00000000" w:rsidRPr="00AA0359" w:rsidRDefault="00AB479E">
      <w:pPr>
        <w:jc w:val="both"/>
        <w:rPr>
          <w:rFonts w:ascii="Calibri" w:hAnsi="Calibri"/>
        </w:rPr>
      </w:pPr>
    </w:p>
    <w:p w14:paraId="4EA661C9" w14:textId="77777777" w:rsidR="00000000" w:rsidRPr="00AA0359" w:rsidRDefault="00AB479E">
      <w:pPr>
        <w:jc w:val="center"/>
        <w:rPr>
          <w:rFonts w:ascii="Calibri" w:hAnsi="Calibri"/>
        </w:rPr>
      </w:pPr>
      <w:r w:rsidRPr="00AA0359">
        <w:rPr>
          <w:rFonts w:ascii="Calibri" w:hAnsi="Calibri"/>
        </w:rPr>
        <w:t>§ 8</w:t>
      </w:r>
    </w:p>
    <w:p w14:paraId="60023C9A" w14:textId="77777777" w:rsidR="00000000" w:rsidRPr="00AA0359" w:rsidRDefault="00AB479E">
      <w:pPr>
        <w:jc w:val="center"/>
        <w:rPr>
          <w:rFonts w:ascii="Calibri" w:hAnsi="Calibri"/>
        </w:rPr>
      </w:pPr>
    </w:p>
    <w:p w14:paraId="50DBBEF4" w14:textId="77777777" w:rsidR="00000000" w:rsidRPr="00AA0359" w:rsidRDefault="00AB479E">
      <w:pPr>
        <w:jc w:val="both"/>
        <w:rPr>
          <w:rFonts w:ascii="Calibri" w:hAnsi="Calibri"/>
        </w:rPr>
      </w:pPr>
      <w:r w:rsidRPr="00AA0359">
        <w:rPr>
          <w:rFonts w:ascii="Calibri" w:hAnsi="Calibri"/>
        </w:rPr>
        <w:t>Umowę sporządzono w dwóch jednobrzmiących egzemplar</w:t>
      </w:r>
      <w:r w:rsidRPr="00AA0359">
        <w:rPr>
          <w:rFonts w:ascii="Calibri" w:hAnsi="Calibri"/>
        </w:rPr>
        <w:t>zach</w:t>
      </w:r>
      <w:r w:rsidR="00AA0359" w:rsidRPr="00AA0359">
        <w:rPr>
          <w:rFonts w:ascii="Calibri" w:hAnsi="Calibri"/>
        </w:rPr>
        <w:t xml:space="preserve"> po jednym dla każdej ze stron.</w:t>
      </w:r>
    </w:p>
    <w:p w14:paraId="19397CC5" w14:textId="77777777" w:rsidR="00545AAA" w:rsidRPr="00AA0359" w:rsidRDefault="00545AAA">
      <w:pPr>
        <w:jc w:val="both"/>
        <w:rPr>
          <w:rFonts w:ascii="Calibri" w:hAnsi="Calibri"/>
        </w:rPr>
      </w:pPr>
    </w:p>
    <w:p w14:paraId="4D745B25" w14:textId="77777777" w:rsidR="00AA0359" w:rsidRPr="00AA0359" w:rsidRDefault="00AA0359">
      <w:pPr>
        <w:jc w:val="both"/>
        <w:rPr>
          <w:rFonts w:ascii="Calibri" w:hAnsi="Calibri"/>
        </w:rPr>
      </w:pPr>
    </w:p>
    <w:p w14:paraId="03D98285" w14:textId="77777777" w:rsidR="00545AAA" w:rsidRPr="00AA0359" w:rsidRDefault="00545AAA">
      <w:pPr>
        <w:jc w:val="both"/>
        <w:rPr>
          <w:rFonts w:ascii="Calibri" w:hAnsi="Calibri"/>
        </w:rPr>
      </w:pPr>
      <w:r w:rsidRPr="00AA0359">
        <w:rPr>
          <w:rFonts w:ascii="Calibri" w:hAnsi="Calibri"/>
        </w:rPr>
        <w:t>Dat</w:t>
      </w:r>
      <w:r w:rsidR="00AA0359" w:rsidRPr="00AA0359">
        <w:rPr>
          <w:rFonts w:ascii="Calibri" w:hAnsi="Calibri"/>
        </w:rPr>
        <w:t>a</w:t>
      </w:r>
      <w:r w:rsidRPr="00AA0359">
        <w:rPr>
          <w:rFonts w:ascii="Calibri" w:hAnsi="Calibri"/>
        </w:rPr>
        <w:t>:</w:t>
      </w:r>
      <w:r w:rsidRPr="00AA0359">
        <w:rPr>
          <w:rFonts w:ascii="Calibri" w:hAnsi="Calibri"/>
        </w:rPr>
        <w:tab/>
      </w:r>
      <w:r w:rsidRPr="00AA0359">
        <w:rPr>
          <w:rFonts w:ascii="Calibri" w:hAnsi="Calibri"/>
        </w:rPr>
        <w:tab/>
      </w:r>
      <w:r w:rsidRPr="00AA0359">
        <w:rPr>
          <w:rFonts w:ascii="Calibri" w:hAnsi="Calibri"/>
        </w:rPr>
        <w:tab/>
      </w:r>
      <w:r w:rsidRPr="00AA0359">
        <w:rPr>
          <w:rFonts w:ascii="Calibri" w:hAnsi="Calibri"/>
        </w:rPr>
        <w:tab/>
      </w:r>
      <w:r w:rsidRPr="00AA0359">
        <w:rPr>
          <w:rFonts w:ascii="Calibri" w:hAnsi="Calibri"/>
        </w:rPr>
        <w:tab/>
      </w:r>
      <w:r w:rsidRPr="00AA0359">
        <w:rPr>
          <w:rFonts w:ascii="Calibri" w:hAnsi="Calibri"/>
        </w:rPr>
        <w:tab/>
      </w:r>
      <w:r w:rsidRPr="00AA0359">
        <w:rPr>
          <w:rFonts w:ascii="Calibri" w:hAnsi="Calibri"/>
        </w:rPr>
        <w:tab/>
      </w:r>
      <w:r w:rsidRPr="00AA0359">
        <w:rPr>
          <w:rFonts w:ascii="Calibri" w:hAnsi="Calibri"/>
        </w:rPr>
        <w:tab/>
      </w:r>
      <w:r w:rsidR="00AA0359" w:rsidRPr="00AA0359">
        <w:rPr>
          <w:rFonts w:ascii="Calibri" w:hAnsi="Calibri"/>
        </w:rPr>
        <w:tab/>
      </w:r>
      <w:r w:rsidRPr="00AA0359">
        <w:rPr>
          <w:rFonts w:ascii="Calibri" w:hAnsi="Calibri"/>
        </w:rPr>
        <w:t>Dat</w:t>
      </w:r>
      <w:r w:rsidR="00AA0359" w:rsidRPr="00AA0359">
        <w:rPr>
          <w:rFonts w:ascii="Calibri" w:hAnsi="Calibri"/>
        </w:rPr>
        <w:t>a</w:t>
      </w:r>
      <w:r w:rsidRPr="00AA0359">
        <w:rPr>
          <w:rFonts w:ascii="Calibri" w:hAnsi="Calibri"/>
        </w:rPr>
        <w:t>:</w:t>
      </w:r>
    </w:p>
    <w:p w14:paraId="4A70E742" w14:textId="77777777" w:rsidR="00545AAA" w:rsidRPr="00AA0359" w:rsidRDefault="00545AAA">
      <w:pPr>
        <w:jc w:val="both"/>
        <w:rPr>
          <w:rFonts w:ascii="Calibri" w:hAnsi="Calibri"/>
        </w:rPr>
      </w:pPr>
    </w:p>
    <w:p w14:paraId="686498A1" w14:textId="77777777" w:rsidR="00000000" w:rsidRPr="00AA0359" w:rsidRDefault="00AB479E">
      <w:pPr>
        <w:jc w:val="both"/>
        <w:rPr>
          <w:rFonts w:ascii="Calibri" w:hAnsi="Calibri"/>
        </w:rPr>
      </w:pPr>
    </w:p>
    <w:p w14:paraId="76404787" w14:textId="77777777" w:rsidR="00000000" w:rsidRPr="00AA0359" w:rsidRDefault="00AB479E">
      <w:pPr>
        <w:jc w:val="both"/>
        <w:rPr>
          <w:rFonts w:ascii="Calibri" w:hAnsi="Calibri"/>
        </w:rPr>
      </w:pPr>
    </w:p>
    <w:p w14:paraId="1B050D97" w14:textId="77777777" w:rsidR="00000000" w:rsidRPr="00AA0359" w:rsidRDefault="00AB479E">
      <w:pPr>
        <w:jc w:val="both"/>
        <w:rPr>
          <w:rFonts w:ascii="Calibri" w:hAnsi="Calibri"/>
        </w:rPr>
      </w:pPr>
    </w:p>
    <w:p w14:paraId="2BE723F6" w14:textId="77777777" w:rsidR="00AA0359" w:rsidRPr="00AA0359" w:rsidRDefault="00AA0359">
      <w:pPr>
        <w:jc w:val="both"/>
        <w:rPr>
          <w:rFonts w:ascii="Calibri" w:hAnsi="Calibri"/>
        </w:rPr>
      </w:pPr>
    </w:p>
    <w:p w14:paraId="5D5B607E" w14:textId="77777777" w:rsidR="00000000" w:rsidRPr="00AA0359" w:rsidRDefault="00AB479E">
      <w:pPr>
        <w:jc w:val="both"/>
        <w:rPr>
          <w:rFonts w:ascii="Calibri" w:hAnsi="Calibri"/>
        </w:rPr>
      </w:pPr>
      <w:r w:rsidRPr="00AA0359">
        <w:rPr>
          <w:rFonts w:ascii="Calibri" w:hAnsi="Calibri"/>
        </w:rPr>
        <w:t xml:space="preserve">__________________ </w:t>
      </w:r>
      <w:r w:rsidRPr="00AA0359">
        <w:rPr>
          <w:rFonts w:ascii="Calibri" w:hAnsi="Calibri"/>
        </w:rPr>
        <w:tab/>
      </w:r>
      <w:r w:rsidRPr="00AA0359">
        <w:rPr>
          <w:rFonts w:ascii="Calibri" w:hAnsi="Calibri"/>
        </w:rPr>
        <w:tab/>
      </w:r>
      <w:r w:rsidRPr="00AA0359">
        <w:rPr>
          <w:rFonts w:ascii="Calibri" w:hAnsi="Calibri"/>
        </w:rPr>
        <w:tab/>
      </w:r>
      <w:r w:rsidRPr="00AA0359">
        <w:rPr>
          <w:rFonts w:ascii="Calibri" w:hAnsi="Calibri"/>
        </w:rPr>
        <w:tab/>
      </w:r>
      <w:r w:rsidRPr="00AA0359">
        <w:rPr>
          <w:rFonts w:ascii="Calibri" w:hAnsi="Calibri"/>
        </w:rPr>
        <w:tab/>
      </w:r>
      <w:r w:rsidRPr="00AA0359">
        <w:rPr>
          <w:rFonts w:ascii="Calibri" w:hAnsi="Calibri"/>
        </w:rPr>
        <w:tab/>
        <w:t>_________________</w:t>
      </w:r>
    </w:p>
    <w:p w14:paraId="1591B098" w14:textId="77777777" w:rsidR="00000000" w:rsidRPr="00AA0359" w:rsidRDefault="00AB479E">
      <w:pPr>
        <w:jc w:val="both"/>
        <w:rPr>
          <w:rFonts w:ascii="Calibri" w:hAnsi="Calibri"/>
          <w:b/>
          <w:bCs/>
        </w:rPr>
      </w:pPr>
      <w:r w:rsidRPr="00AA0359">
        <w:rPr>
          <w:rFonts w:ascii="Calibri" w:hAnsi="Calibri"/>
        </w:rPr>
        <w:tab/>
        <w:t>Artysta</w:t>
      </w:r>
      <w:r w:rsidRPr="00AA0359">
        <w:rPr>
          <w:rFonts w:ascii="Calibri" w:hAnsi="Calibri"/>
        </w:rPr>
        <w:tab/>
      </w:r>
      <w:r w:rsidRPr="00AA0359">
        <w:rPr>
          <w:rFonts w:ascii="Calibri" w:hAnsi="Calibri"/>
        </w:rPr>
        <w:tab/>
      </w:r>
      <w:r w:rsidRPr="00AA0359">
        <w:rPr>
          <w:rFonts w:ascii="Calibri" w:hAnsi="Calibri"/>
        </w:rPr>
        <w:tab/>
      </w:r>
      <w:r w:rsidRPr="00AA0359">
        <w:rPr>
          <w:rFonts w:ascii="Calibri" w:hAnsi="Calibri"/>
        </w:rPr>
        <w:tab/>
      </w:r>
      <w:r w:rsidRPr="00AA0359">
        <w:rPr>
          <w:rFonts w:ascii="Calibri" w:hAnsi="Calibri"/>
        </w:rPr>
        <w:tab/>
      </w:r>
      <w:r w:rsidRPr="00AA0359">
        <w:rPr>
          <w:rFonts w:ascii="Calibri" w:hAnsi="Calibri"/>
        </w:rPr>
        <w:tab/>
      </w:r>
      <w:r w:rsidRPr="00AA0359">
        <w:rPr>
          <w:rFonts w:ascii="Calibri" w:hAnsi="Calibri"/>
        </w:rPr>
        <w:tab/>
      </w:r>
      <w:r w:rsidRPr="00AA0359">
        <w:rPr>
          <w:rFonts w:ascii="Calibri" w:hAnsi="Calibri"/>
        </w:rPr>
        <w:tab/>
        <w:t xml:space="preserve">Organizator </w:t>
      </w:r>
    </w:p>
    <w:p w14:paraId="11308380" w14:textId="77777777" w:rsidR="00E22BAA" w:rsidRPr="00AA0359" w:rsidRDefault="00B813D2" w:rsidP="00E22BAA">
      <w:pPr>
        <w:pStyle w:val="Nadpis1"/>
        <w:jc w:val="center"/>
        <w:rPr>
          <w:rFonts w:ascii="Calibri" w:hAnsi="Calibri"/>
        </w:rPr>
      </w:pPr>
      <w:r w:rsidRPr="00AA0359">
        <w:rPr>
          <w:rFonts w:ascii="Calibri" w:hAnsi="Calibri"/>
        </w:rPr>
        <w:br w:type="page"/>
        <w:t>Z</w:t>
      </w:r>
      <w:r w:rsidRPr="00AA0359">
        <w:rPr>
          <w:rFonts w:ascii="Calibri" w:hAnsi="Calibri"/>
        </w:rPr>
        <w:t>ałącznik nr 1</w:t>
      </w:r>
    </w:p>
    <w:p w14:paraId="0D317588" w14:textId="77777777" w:rsidR="00000000" w:rsidRPr="00AA0359" w:rsidRDefault="00E22BAA" w:rsidP="00E22BAA">
      <w:pPr>
        <w:pStyle w:val="Nadpis1"/>
        <w:jc w:val="center"/>
        <w:rPr>
          <w:rFonts w:ascii="Calibri" w:hAnsi="Calibri"/>
          <w:i/>
        </w:rPr>
      </w:pPr>
      <w:r w:rsidRPr="00AA0359">
        <w:rPr>
          <w:rFonts w:ascii="Calibri" w:hAnsi="Calibri"/>
          <w:i/>
        </w:rPr>
        <w:t>Szczegółowe warunki określające zakres wykonywanych utworów, harmonogram Prób</w:t>
      </w:r>
      <w:r w:rsidR="00C44CB4">
        <w:rPr>
          <w:rFonts w:ascii="Calibri" w:hAnsi="Calibri"/>
          <w:i/>
        </w:rPr>
        <w:t>, Stage Plan</w:t>
      </w:r>
    </w:p>
    <w:p w14:paraId="3D76A671" w14:textId="77777777" w:rsidR="00E22BAA" w:rsidRPr="00AA0359" w:rsidRDefault="00E22BAA" w:rsidP="00E22BAA">
      <w:pPr>
        <w:rPr>
          <w:rFonts w:ascii="Calibri" w:hAnsi="Calibri"/>
        </w:rPr>
      </w:pPr>
    </w:p>
    <w:p w14:paraId="0BDC1432" w14:textId="77777777" w:rsidR="00E22BAA" w:rsidRDefault="00E22BAA" w:rsidP="00E22BAA">
      <w:pPr>
        <w:rPr>
          <w:rFonts w:ascii="Calibri" w:hAnsi="Calibri"/>
        </w:rPr>
      </w:pPr>
    </w:p>
    <w:p w14:paraId="14FF7F29" w14:textId="77777777" w:rsidR="00C44CB4" w:rsidRDefault="00C44CB4" w:rsidP="00E22BAA">
      <w:pPr>
        <w:rPr>
          <w:rFonts w:ascii="Calibri" w:hAnsi="Calibri"/>
        </w:rPr>
      </w:pPr>
    </w:p>
    <w:p w14:paraId="28BDF5D4" w14:textId="77777777" w:rsidR="00C44CB4" w:rsidRPr="00AA0359" w:rsidRDefault="00C44CB4" w:rsidP="00E22BAA">
      <w:pPr>
        <w:rPr>
          <w:rFonts w:ascii="Calibri" w:hAnsi="Calibri"/>
        </w:rPr>
      </w:pPr>
      <w:r w:rsidRPr="00C44CB4">
        <w:rPr>
          <w:noProof/>
          <w:lang w:val="cs-CZ" w:eastAsia="cs-CZ" w:bidi="ar-SA"/>
        </w:rPr>
        <w:pict w14:anchorId="3CBAD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7" type="#_x0000_t75" style="width:481.5pt;height:366.75pt;visibility:visible;mso-wrap-style:square">
            <v:imagedata r:id="rId9" o:title=""/>
          </v:shape>
        </w:pict>
      </w:r>
    </w:p>
    <w:p w14:paraId="1A8C86C2" w14:textId="77777777" w:rsidR="00545AAA" w:rsidRPr="00AA0359" w:rsidRDefault="00545AAA" w:rsidP="00E22BAA">
      <w:pPr>
        <w:rPr>
          <w:rFonts w:ascii="Calibri" w:hAnsi="Calibri"/>
        </w:rPr>
      </w:pPr>
    </w:p>
    <w:p w14:paraId="1C1A718F" w14:textId="77777777" w:rsidR="00545AAA" w:rsidRDefault="00545AAA" w:rsidP="00E22BAA">
      <w:pPr>
        <w:rPr>
          <w:rFonts w:ascii="Calibri" w:hAnsi="Calibri"/>
        </w:rPr>
      </w:pPr>
    </w:p>
    <w:p w14:paraId="3D832D74" w14:textId="77777777" w:rsidR="00C44CB4" w:rsidRDefault="00C44CB4" w:rsidP="00E22BAA">
      <w:pPr>
        <w:rPr>
          <w:rFonts w:ascii="Calibri" w:hAnsi="Calibri"/>
        </w:rPr>
      </w:pPr>
    </w:p>
    <w:p w14:paraId="6C737EF3" w14:textId="77777777" w:rsidR="00C44CB4" w:rsidRDefault="000678B1" w:rsidP="00E22BAA">
      <w:pPr>
        <w:rPr>
          <w:rFonts w:ascii="Calibri" w:hAnsi="Calibri"/>
        </w:rPr>
      </w:pPr>
      <w:r>
        <w:rPr>
          <w:rFonts w:ascii="Calibri" w:hAnsi="Calibri"/>
        </w:rPr>
        <w:t>Doplnit repertoár, podmínky vystoupení, časový harmonogram.....</w:t>
      </w:r>
    </w:p>
    <w:p w14:paraId="25DA18E1" w14:textId="77777777" w:rsidR="00C44CB4" w:rsidRPr="00AA0359" w:rsidRDefault="00C44CB4" w:rsidP="00E22BAA">
      <w:pPr>
        <w:rPr>
          <w:rFonts w:ascii="Calibri" w:hAnsi="Calibri"/>
        </w:rPr>
      </w:pPr>
    </w:p>
    <w:p w14:paraId="3AF93918" w14:textId="77777777" w:rsidR="00545AAA" w:rsidRPr="00AA0359" w:rsidRDefault="00545AAA" w:rsidP="00545AAA">
      <w:pPr>
        <w:pStyle w:val="Nadpis1"/>
        <w:jc w:val="center"/>
        <w:rPr>
          <w:rFonts w:ascii="Calibri" w:hAnsi="Calibri"/>
        </w:rPr>
      </w:pPr>
      <w:r w:rsidRPr="00AA0359">
        <w:rPr>
          <w:rFonts w:ascii="Calibri" w:hAnsi="Calibri"/>
        </w:rPr>
        <w:br w:type="page"/>
        <w:t>Załącznik nr 2</w:t>
      </w:r>
    </w:p>
    <w:p w14:paraId="061020E5" w14:textId="77777777" w:rsidR="00545AAA" w:rsidRPr="00AA0359" w:rsidRDefault="00545AAA" w:rsidP="00545AAA">
      <w:pPr>
        <w:pStyle w:val="Nadpis1"/>
        <w:jc w:val="center"/>
        <w:rPr>
          <w:rFonts w:ascii="Calibri" w:hAnsi="Calibri"/>
          <w:i/>
        </w:rPr>
      </w:pPr>
      <w:r w:rsidRPr="00AA0359">
        <w:rPr>
          <w:rFonts w:ascii="Calibri" w:hAnsi="Calibri"/>
          <w:i/>
        </w:rPr>
        <w:t>Wynagrodzenie</w:t>
      </w:r>
      <w:r w:rsidRPr="00AA0359">
        <w:rPr>
          <w:rFonts w:ascii="Calibri" w:hAnsi="Calibri"/>
          <w:i/>
        </w:rPr>
        <w:t xml:space="preserve"> oraz szczegółowe zasady</w:t>
      </w:r>
    </w:p>
    <w:p w14:paraId="33CA9622" w14:textId="77777777" w:rsidR="00545AAA" w:rsidRPr="00AA0359" w:rsidRDefault="00545AAA" w:rsidP="00545AAA">
      <w:pPr>
        <w:rPr>
          <w:rFonts w:ascii="Calibri" w:hAnsi="Calibri"/>
        </w:rPr>
      </w:pPr>
    </w:p>
    <w:p w14:paraId="7DEE5EE1" w14:textId="2CDFCC6B" w:rsidR="00AA0359" w:rsidRDefault="00AB479E" w:rsidP="00545AAA">
      <w:pPr>
        <w:rPr>
          <w:rFonts w:ascii="Calibri" w:hAnsi="Calibri"/>
        </w:rPr>
      </w:pPr>
      <w:r>
        <w:rPr>
          <w:rFonts w:ascii="Calibri" w:hAnsi="Calibri"/>
        </w:rPr>
        <w:t>Vložit číslo bankovního účtu, IBAN, SWIFT.....</w:t>
      </w:r>
    </w:p>
    <w:p w14:paraId="6693E8A6" w14:textId="75EA9AEA" w:rsidR="00AB479E" w:rsidRDefault="00AB479E" w:rsidP="00545AAA">
      <w:pPr>
        <w:rPr>
          <w:rFonts w:ascii="Calibri" w:hAnsi="Calibri"/>
        </w:rPr>
      </w:pPr>
      <w:r>
        <w:rPr>
          <w:rFonts w:ascii="Calibri" w:hAnsi="Calibri"/>
        </w:rPr>
        <w:t>Splatnost....</w:t>
      </w:r>
    </w:p>
    <w:p w14:paraId="6D58776E" w14:textId="4445E8D6" w:rsidR="00AB479E" w:rsidRDefault="00AB479E" w:rsidP="00545AAA">
      <w:pPr>
        <w:rPr>
          <w:rFonts w:ascii="Calibri" w:hAnsi="Calibri"/>
        </w:rPr>
      </w:pPr>
      <w:r>
        <w:rPr>
          <w:rFonts w:ascii="Calibri" w:hAnsi="Calibri"/>
        </w:rPr>
        <w:t>Částka  a měna</w:t>
      </w:r>
    </w:p>
    <w:p w14:paraId="20B1F86B" w14:textId="77777777" w:rsidR="00AB479E" w:rsidRPr="00AA0359" w:rsidRDefault="00AB479E" w:rsidP="00545AAA">
      <w:pPr>
        <w:rPr>
          <w:rFonts w:ascii="Calibri" w:hAnsi="Calibri"/>
        </w:rPr>
      </w:pPr>
      <w:bookmarkStart w:id="4" w:name="_GoBack"/>
      <w:bookmarkEnd w:id="4"/>
    </w:p>
    <w:sectPr w:rsidR="00AB479E" w:rsidRPr="00AA0359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Účet Microsoft" w:date="2014-08-27T09:14:00Z" w:initials="ÚM">
    <w:p w14:paraId="23F17C7B" w14:textId="77777777" w:rsidR="00545AAA" w:rsidRDefault="00545AAA">
      <w:pPr>
        <w:pStyle w:val="Textkomente"/>
      </w:pPr>
      <w:r>
        <w:rPr>
          <w:rStyle w:val="Odkaznakoment"/>
        </w:rPr>
        <w:annotationRef/>
      </w:r>
      <w:r>
        <w:t>Doplnit datum uzavření smlouvy</w:t>
      </w:r>
    </w:p>
  </w:comment>
  <w:comment w:id="1" w:author="Účet Microsoft" w:date="2014-08-27T09:33:00Z" w:initials="ÚM">
    <w:p w14:paraId="02413D39" w14:textId="77777777" w:rsidR="00C44CB4" w:rsidRDefault="00C44CB4">
      <w:pPr>
        <w:pStyle w:val="Textkomente"/>
      </w:pPr>
      <w:r>
        <w:rPr>
          <w:rStyle w:val="Odkaznakoment"/>
        </w:rPr>
        <w:annotationRef/>
      </w:r>
      <w:r>
        <w:t>Doplnit název akce, koncertu, zábavy, festivalu atd.</w:t>
      </w:r>
    </w:p>
  </w:comment>
  <w:comment w:id="2" w:author="Účet Microsoft" w:date="2014-08-27T09:15:00Z" w:initials="ÚM">
    <w:p w14:paraId="1BD67293" w14:textId="77777777" w:rsidR="00545AAA" w:rsidRDefault="00545AAA">
      <w:pPr>
        <w:pStyle w:val="Textkomente"/>
      </w:pPr>
      <w:r>
        <w:rPr>
          <w:rStyle w:val="Odkaznakoment"/>
        </w:rPr>
        <w:annotationRef/>
      </w:r>
      <w:r>
        <w:t>Doplnit název a datum akce</w:t>
      </w:r>
    </w:p>
  </w:comment>
  <w:comment w:id="3" w:author="Účet Microsoft" w:date="2014-08-27T08:56:00Z" w:initials="ÚM">
    <w:p w14:paraId="0CF63418" w14:textId="77777777" w:rsidR="00B813D2" w:rsidRDefault="00B813D2">
      <w:pPr>
        <w:pStyle w:val="Textkomente"/>
      </w:pPr>
      <w:r>
        <w:rPr>
          <w:rStyle w:val="Odkaznakoment"/>
        </w:rPr>
        <w:annotationRef/>
      </w:r>
      <w:r>
        <w:t>Vložit cenu ve zlotých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F17C7B" w15:done="0"/>
  <w15:commentEx w15:paraId="02413D39" w15:done="0"/>
  <w15:commentEx w15:paraId="1BD67293" w15:done="0"/>
  <w15:commentEx w15:paraId="0CF634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F0DDA" w14:textId="77777777" w:rsidR="00AA0359" w:rsidRDefault="00AA0359" w:rsidP="00AA0359">
      <w:r>
        <w:separator/>
      </w:r>
    </w:p>
  </w:endnote>
  <w:endnote w:type="continuationSeparator" w:id="0">
    <w:p w14:paraId="2AA56648" w14:textId="77777777" w:rsidR="00AA0359" w:rsidRDefault="00AA0359" w:rsidP="00AA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C2FFA" w14:textId="77777777" w:rsidR="00AA0359" w:rsidRPr="00AA0359" w:rsidRDefault="00AA0359" w:rsidP="00AA0359">
    <w:pPr>
      <w:pStyle w:val="Zpat"/>
      <w:pBdr>
        <w:bottom w:val="single" w:sz="4" w:space="1" w:color="auto"/>
      </w:pBdr>
      <w:rPr>
        <w:rFonts w:ascii="Calibri Light" w:hAnsi="Calibri Light"/>
        <w:color w:val="5B9BD5"/>
        <w:lang w:val="cs-CZ"/>
      </w:rPr>
    </w:pPr>
  </w:p>
  <w:p w14:paraId="27496503" w14:textId="77777777" w:rsidR="00AA0359" w:rsidRPr="00AA0359" w:rsidRDefault="00AA0359">
    <w:pPr>
      <w:pStyle w:val="Zpat"/>
      <w:jc w:val="center"/>
      <w:rPr>
        <w:rFonts w:ascii="Calibri Light" w:hAnsi="Calibri Light"/>
        <w:color w:val="5B9BD5"/>
      </w:rPr>
    </w:pPr>
    <w:proofErr w:type="spellStart"/>
    <w:r w:rsidRPr="00AA0359">
      <w:rPr>
        <w:rFonts w:ascii="Calibri Light" w:hAnsi="Calibri Light"/>
        <w:color w:val="5B9BD5"/>
        <w:lang w:val="cs-CZ"/>
      </w:rPr>
      <w:t>Strona</w:t>
    </w:r>
    <w:proofErr w:type="spellEnd"/>
    <w:r w:rsidRPr="00AA0359">
      <w:rPr>
        <w:rFonts w:ascii="Calibri Light" w:hAnsi="Calibri Light"/>
        <w:color w:val="5B9BD5"/>
        <w:lang w:val="cs-CZ"/>
      </w:rPr>
      <w:t xml:space="preserve"> </w:t>
    </w:r>
    <w:r w:rsidRPr="00AA0359">
      <w:rPr>
        <w:rFonts w:ascii="Calibri Light" w:hAnsi="Calibri Light"/>
        <w:color w:val="5B9BD5"/>
      </w:rPr>
      <w:fldChar w:fldCharType="begin"/>
    </w:r>
    <w:r w:rsidRPr="00AA0359">
      <w:rPr>
        <w:rFonts w:ascii="Calibri Light" w:hAnsi="Calibri Light"/>
        <w:color w:val="5B9BD5"/>
      </w:rPr>
      <w:instrText>PAGE  \* Arabic  \* MERGEFORMAT</w:instrText>
    </w:r>
    <w:r w:rsidRPr="00AA0359">
      <w:rPr>
        <w:rFonts w:ascii="Calibri Light" w:hAnsi="Calibri Light"/>
        <w:color w:val="5B9BD5"/>
      </w:rPr>
      <w:fldChar w:fldCharType="separate"/>
    </w:r>
    <w:r w:rsidR="00AB479E" w:rsidRPr="00AB479E">
      <w:rPr>
        <w:rFonts w:ascii="Calibri Light" w:hAnsi="Calibri Light"/>
        <w:noProof/>
        <w:color w:val="5B9BD5"/>
        <w:lang w:val="cs-CZ"/>
      </w:rPr>
      <w:t>3</w:t>
    </w:r>
    <w:r w:rsidRPr="00AA0359">
      <w:rPr>
        <w:rFonts w:ascii="Calibri Light" w:hAnsi="Calibri Light"/>
        <w:color w:val="5B9BD5"/>
      </w:rPr>
      <w:fldChar w:fldCharType="end"/>
    </w:r>
    <w:r w:rsidRPr="00AA0359">
      <w:rPr>
        <w:rFonts w:ascii="Calibri Light" w:hAnsi="Calibri Light"/>
        <w:color w:val="5B9BD5"/>
        <w:lang w:val="cs-CZ"/>
      </w:rPr>
      <w:t xml:space="preserve"> z </w:t>
    </w:r>
    <w:r w:rsidRPr="00AA0359">
      <w:rPr>
        <w:rFonts w:ascii="Calibri Light" w:hAnsi="Calibri Light"/>
        <w:color w:val="5B9BD5"/>
      </w:rPr>
      <w:fldChar w:fldCharType="begin"/>
    </w:r>
    <w:r w:rsidRPr="00AA0359">
      <w:rPr>
        <w:rFonts w:ascii="Calibri Light" w:hAnsi="Calibri Light"/>
        <w:color w:val="5B9BD5"/>
      </w:rPr>
      <w:instrText>NUMPAGES  \* Arabic  \* MERGEFORMAT</w:instrText>
    </w:r>
    <w:r w:rsidRPr="00AA0359">
      <w:rPr>
        <w:rFonts w:ascii="Calibri Light" w:hAnsi="Calibri Light"/>
        <w:color w:val="5B9BD5"/>
      </w:rPr>
      <w:fldChar w:fldCharType="separate"/>
    </w:r>
    <w:r w:rsidR="00AB479E" w:rsidRPr="00AB479E">
      <w:rPr>
        <w:rFonts w:ascii="Calibri Light" w:hAnsi="Calibri Light"/>
        <w:noProof/>
        <w:color w:val="5B9BD5"/>
        <w:lang w:val="cs-CZ"/>
      </w:rPr>
      <w:t>4</w:t>
    </w:r>
    <w:r w:rsidRPr="00AA0359">
      <w:rPr>
        <w:rFonts w:ascii="Calibri Light" w:hAnsi="Calibri Light"/>
        <w:color w:val="5B9BD5"/>
      </w:rPr>
      <w:fldChar w:fldCharType="end"/>
    </w:r>
  </w:p>
  <w:p w14:paraId="45B4D9BD" w14:textId="77777777" w:rsidR="00AA0359" w:rsidRDefault="00AA03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90EA3" w14:textId="77777777" w:rsidR="00AA0359" w:rsidRDefault="00AA0359" w:rsidP="00AA0359">
      <w:r>
        <w:separator/>
      </w:r>
    </w:p>
  </w:footnote>
  <w:footnote w:type="continuationSeparator" w:id="0">
    <w:p w14:paraId="18CDE78C" w14:textId="77777777" w:rsidR="00AA0359" w:rsidRDefault="00AA0359" w:rsidP="00AA0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2A831" w14:textId="77777777" w:rsidR="00AA0359" w:rsidRDefault="00AA0359" w:rsidP="00AA0359">
    <w:pPr>
      <w:pStyle w:val="Zhlav"/>
      <w:pBdr>
        <w:bottom w:val="single" w:sz="4" w:space="1" w:color="auto"/>
      </w:pBdr>
      <w:jc w:val="center"/>
    </w:pPr>
    <w:r>
      <w:pict w14:anchorId="5346CF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pt;height:49.5pt">
          <v:imagedata r:id="rId1" o:title="logo-drop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Účet Microsoft">
    <w15:presenceInfo w15:providerId="Windows Live" w15:userId="cbcc6ef3f9f5c2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3D2"/>
    <w:rsid w:val="000678B1"/>
    <w:rsid w:val="004A3257"/>
    <w:rsid w:val="00545AAA"/>
    <w:rsid w:val="00AA0359"/>
    <w:rsid w:val="00AB479E"/>
    <w:rsid w:val="00B813D2"/>
    <w:rsid w:val="00C44CB4"/>
    <w:rsid w:val="00E2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50A9E2"/>
  <w15:chartTrackingRefBased/>
  <w15:docId w15:val="{23234016-C0EF-4C38-BFD7-CDF81F1D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pl-PL"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B813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8z0">
    <w:name w:val="WW8Num18z0"/>
    <w:rPr>
      <w:b/>
      <w:bCs/>
    </w:rPr>
  </w:style>
  <w:style w:type="character" w:styleId="Znakapoznpodarou">
    <w:name w:val="footnote reference"/>
    <w:rPr>
      <w:vertAlign w:val="superscript"/>
    </w:rPr>
  </w:style>
  <w:style w:type="character" w:customStyle="1" w:styleId="FootnoteCharacters">
    <w:name w:val="Footnote Character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Zhlav">
    <w:name w:val="header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Caption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Textpoznpodarou">
    <w:name w:val="footnote text"/>
    <w:basedOn w:val="Normln"/>
    <w:pPr>
      <w:suppressLineNumbers/>
      <w:ind w:left="283" w:hanging="283"/>
    </w:pPr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B813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13D2"/>
    <w:rPr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B813D2"/>
    <w:rPr>
      <w:rFonts w:eastAsia="SimSun" w:cs="Mangal"/>
      <w:kern w:val="1"/>
      <w:szCs w:val="18"/>
      <w:lang w:val="pl-PL"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13D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813D2"/>
    <w:rPr>
      <w:rFonts w:eastAsia="SimSun" w:cs="Mangal"/>
      <w:b/>
      <w:bCs/>
      <w:kern w:val="1"/>
      <w:szCs w:val="18"/>
      <w:lang w:val="pl-PL"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3D2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813D2"/>
    <w:rPr>
      <w:rFonts w:ascii="Segoe UI" w:eastAsia="SimSun" w:hAnsi="Segoe UI" w:cs="Mangal"/>
      <w:kern w:val="1"/>
      <w:sz w:val="18"/>
      <w:szCs w:val="16"/>
      <w:lang w:val="pl-PL" w:eastAsia="hi-IN" w:bidi="hi-IN"/>
    </w:rPr>
  </w:style>
  <w:style w:type="character" w:customStyle="1" w:styleId="Nadpis1Char">
    <w:name w:val="Nadpis 1 Char"/>
    <w:link w:val="Nadpis1"/>
    <w:uiPriority w:val="9"/>
    <w:rsid w:val="00B813D2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paragraph" w:styleId="Zpat">
    <w:name w:val="footer"/>
    <w:basedOn w:val="Normln"/>
    <w:link w:val="ZpatChar"/>
    <w:uiPriority w:val="99"/>
    <w:unhideWhenUsed/>
    <w:rsid w:val="00AA0359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link w:val="Zpat"/>
    <w:uiPriority w:val="99"/>
    <w:rsid w:val="00AA0359"/>
    <w:rPr>
      <w:rFonts w:eastAsia="SimSun" w:cs="Mangal"/>
      <w:kern w:val="1"/>
      <w:sz w:val="24"/>
      <w:szCs w:val="21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501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 Sewerynik</dc:creator>
  <cp:keywords/>
  <cp:lastModifiedBy>Účet Microsoft</cp:lastModifiedBy>
  <cp:revision>3</cp:revision>
  <cp:lastPrinted>1601-01-01T00:00:00Z</cp:lastPrinted>
  <dcterms:created xsi:type="dcterms:W3CDTF">2014-08-27T07:42:00Z</dcterms:created>
  <dcterms:modified xsi:type="dcterms:W3CDTF">2014-08-27T07:44:00Z</dcterms:modified>
</cp:coreProperties>
</file>